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0A" w:rsidRPr="00526756" w:rsidRDefault="00AE1A0A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E1A0A" w:rsidRPr="00526756" w:rsidRDefault="00AE1A0A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AE1A0A" w:rsidRPr="00526756" w:rsidRDefault="00AE1A0A" w:rsidP="009E5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AE1A0A" w:rsidRPr="00526756" w:rsidRDefault="00AE1A0A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5A3530" w:rsidRPr="00526756" w:rsidRDefault="005A3530" w:rsidP="00D95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A3530" w:rsidRPr="00526756" w:rsidRDefault="005A3530" w:rsidP="00D95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A3530" w:rsidRPr="00526756" w:rsidRDefault="005A3530" w:rsidP="00D95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A3530" w:rsidRPr="00526756" w:rsidRDefault="005A3530" w:rsidP="00D95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412E6C" w:rsidRPr="00526756" w:rsidRDefault="00412E6C" w:rsidP="00D95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412E6C" w:rsidRPr="00526756" w:rsidRDefault="00412E6C" w:rsidP="00D95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674CB4" w:rsidRDefault="00674CB4" w:rsidP="00D95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005D81" w:rsidRPr="00526756" w:rsidRDefault="00005D81" w:rsidP="00D95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EC0092" w:rsidRPr="00AE6A4E" w:rsidRDefault="00EC0092" w:rsidP="00CA7F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8820"/>
          <w:tab w:val="left" w:pos="10080"/>
        </w:tabs>
        <w:suppressAutoHyphens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6A4E">
        <w:rPr>
          <w:rFonts w:ascii="Arial" w:hAnsi="Arial" w:cs="Arial"/>
          <w:b/>
          <w:sz w:val="24"/>
          <w:szCs w:val="24"/>
        </w:rPr>
        <w:t>Superior Cour</w:t>
      </w:r>
      <w:smartTag w:uri="urn:schemas:contacts" w:element="Sn">
        <w:r w:rsidRPr="00AE6A4E">
          <w:rPr>
            <w:rFonts w:ascii="Arial" w:hAnsi="Arial" w:cs="Arial"/>
            <w:b/>
            <w:sz w:val="24"/>
            <w:szCs w:val="24"/>
          </w:rPr>
          <w:t>t</w:t>
        </w:r>
      </w:smartTag>
      <w:r w:rsidRPr="00AE6A4E">
        <w:rPr>
          <w:rFonts w:ascii="Arial" w:hAnsi="Arial" w:cs="Arial"/>
          <w:b/>
          <w:sz w:val="24"/>
          <w:szCs w:val="24"/>
        </w:rPr>
        <w:t xml:space="preserve"> of Washing</w:t>
      </w:r>
      <w:smartTag w:uri="urn:schemas:contacts" w:element="Sn">
        <w:r w:rsidRPr="00AE6A4E">
          <w:rPr>
            <w:rFonts w:ascii="Arial" w:hAnsi="Arial" w:cs="Arial"/>
            <w:b/>
            <w:sz w:val="24"/>
            <w:szCs w:val="24"/>
          </w:rPr>
          <w:t>t</w:t>
        </w:r>
      </w:smartTag>
      <w:r w:rsidRPr="00AE6A4E">
        <w:rPr>
          <w:rFonts w:ascii="Arial" w:hAnsi="Arial" w:cs="Arial"/>
          <w:b/>
          <w:sz w:val="24"/>
          <w:szCs w:val="24"/>
        </w:rPr>
        <w:t>on</w:t>
      </w:r>
      <w:r w:rsidR="00CA7F16" w:rsidRPr="00AE6A4E">
        <w:rPr>
          <w:rFonts w:ascii="Arial" w:hAnsi="Arial" w:cs="Arial"/>
          <w:b/>
          <w:sz w:val="24"/>
          <w:szCs w:val="24"/>
        </w:rPr>
        <w:t xml:space="preserve">, </w:t>
      </w:r>
      <w:r w:rsidRPr="00AE6A4E">
        <w:rPr>
          <w:rFonts w:ascii="Arial" w:hAnsi="Arial" w:cs="Arial"/>
          <w:b/>
          <w:sz w:val="24"/>
          <w:szCs w:val="24"/>
        </w:rPr>
        <w:t>Coun</w:t>
      </w:r>
      <w:smartTag w:uri="urn:schemas:contacts" w:element="Sn">
        <w:r w:rsidRPr="00AE6A4E">
          <w:rPr>
            <w:rFonts w:ascii="Arial" w:hAnsi="Arial" w:cs="Arial"/>
            <w:b/>
            <w:sz w:val="24"/>
            <w:szCs w:val="24"/>
          </w:rPr>
          <w:t>t</w:t>
        </w:r>
      </w:smartTag>
      <w:r w:rsidRPr="00AE6A4E">
        <w:rPr>
          <w:rFonts w:ascii="Arial" w:hAnsi="Arial" w:cs="Arial"/>
          <w:b/>
          <w:sz w:val="24"/>
          <w:szCs w:val="24"/>
        </w:rPr>
        <w:t>y of</w:t>
      </w:r>
      <w:r w:rsidR="0039733D" w:rsidRPr="00AE6A4E">
        <w:rPr>
          <w:rFonts w:ascii="Arial" w:hAnsi="Arial" w:cs="Arial"/>
          <w:b/>
          <w:sz w:val="24"/>
          <w:szCs w:val="24"/>
        </w:rPr>
        <w:t xml:space="preserve"> </w:t>
      </w:r>
      <w:r w:rsidR="00CA7F16" w:rsidRPr="00AE6A4E">
        <w:rPr>
          <w:rFonts w:ascii="Arial" w:hAnsi="Arial" w:cs="Arial"/>
          <w:b/>
          <w:sz w:val="24"/>
          <w:szCs w:val="24"/>
          <w:u w:val="single"/>
        </w:rPr>
        <w:tab/>
      </w:r>
    </w:p>
    <w:p w:rsidR="009E59E9" w:rsidRPr="00AE6A4E" w:rsidRDefault="009E59E9" w:rsidP="009E5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360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9E59E9" w:rsidRPr="009E59E9" w:rsidTr="009E59E9">
        <w:tc>
          <w:tcPr>
            <w:tcW w:w="4770" w:type="dxa"/>
          </w:tcPr>
          <w:p w:rsidR="009E59E9" w:rsidRPr="009E59E9" w:rsidRDefault="009E59E9" w:rsidP="009E59E9">
            <w:pPr>
              <w:ind w:right="14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E59E9">
              <w:rPr>
                <w:rFonts w:ascii="Arial" w:hAnsi="Arial" w:cs="Arial"/>
                <w:spacing w:val="-2"/>
                <w:sz w:val="22"/>
                <w:szCs w:val="22"/>
              </w:rPr>
              <w:t>In the Guardianship/Conservatorship of:</w:t>
            </w:r>
          </w:p>
          <w:p w:rsidR="009E59E9" w:rsidRPr="009E59E9" w:rsidRDefault="009E59E9" w:rsidP="009E59E9">
            <w:pPr>
              <w:ind w:right="144"/>
              <w:rPr>
                <w:sz w:val="22"/>
                <w:szCs w:val="22"/>
              </w:rPr>
            </w:pPr>
          </w:p>
          <w:p w:rsidR="009E59E9" w:rsidRPr="009E59E9" w:rsidRDefault="009E59E9" w:rsidP="009E59E9">
            <w:pPr>
              <w:ind w:right="144"/>
              <w:rPr>
                <w:sz w:val="22"/>
                <w:szCs w:val="22"/>
              </w:rPr>
            </w:pPr>
          </w:p>
          <w:p w:rsidR="009E59E9" w:rsidRPr="009E59E9" w:rsidRDefault="009E59E9" w:rsidP="009E59E9">
            <w:pPr>
              <w:tabs>
                <w:tab w:val="left" w:pos="3660"/>
                <w:tab w:val="left" w:pos="4536"/>
              </w:tabs>
              <w:spacing w:before="120"/>
              <w:ind w:left="-270" w:firstLine="27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E59E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E59E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E59E9" w:rsidRPr="009E59E9" w:rsidRDefault="00426DD9" w:rsidP="009E59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Respondent/Minor</w:t>
            </w:r>
          </w:p>
          <w:p w:rsidR="009E59E9" w:rsidRPr="009E59E9" w:rsidRDefault="009E59E9" w:rsidP="009E59E9">
            <w:pPr>
              <w:tabs>
                <w:tab w:val="left" w:pos="3240"/>
              </w:tabs>
              <w:ind w:left="-180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9E59E9" w:rsidRPr="009E59E9" w:rsidRDefault="009E59E9" w:rsidP="009E59E9">
            <w:pPr>
              <w:tabs>
                <w:tab w:val="left" w:pos="-18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ind w:left="-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59E9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AE6A4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62954" w:rsidRPr="00AE6A4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05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954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9E59E9" w:rsidRPr="009E59E9" w:rsidRDefault="009E59E9" w:rsidP="009E59E9">
            <w:pPr>
              <w:tabs>
                <w:tab w:val="left" w:pos="-18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ind w:left="-1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59E9" w:rsidRPr="00AE6A4E" w:rsidRDefault="00AB06BD" w:rsidP="009E59E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E6A4E">
              <w:rPr>
                <w:rFonts w:ascii="Arial" w:hAnsi="Arial" w:cs="Arial"/>
                <w:b/>
                <w:sz w:val="22"/>
                <w:szCs w:val="22"/>
              </w:rPr>
              <w:t>Guardianship/</w:t>
            </w:r>
            <w:r w:rsidR="009E59E9" w:rsidRPr="00AE6A4E">
              <w:rPr>
                <w:rFonts w:ascii="Arial" w:hAnsi="Arial" w:cs="Arial"/>
                <w:b/>
                <w:sz w:val="22"/>
                <w:szCs w:val="22"/>
              </w:rPr>
              <w:t xml:space="preserve">Conservatorship </w:t>
            </w:r>
            <w:r w:rsidR="00A2453B" w:rsidRPr="00AE6A4E">
              <w:rPr>
                <w:rFonts w:ascii="Arial" w:hAnsi="Arial" w:cs="Arial"/>
                <w:b/>
                <w:sz w:val="22"/>
                <w:szCs w:val="22"/>
              </w:rPr>
              <w:t xml:space="preserve">Complaint </w:t>
            </w:r>
            <w:r w:rsidR="009E59E9" w:rsidRPr="00AE6A4E">
              <w:rPr>
                <w:rFonts w:ascii="Arial" w:hAnsi="Arial" w:cs="Arial"/>
                <w:b/>
                <w:sz w:val="22"/>
                <w:szCs w:val="22"/>
              </w:rPr>
              <w:t>Cover Sheet</w:t>
            </w:r>
          </w:p>
          <w:p w:rsidR="009E59E9" w:rsidRPr="009E59E9" w:rsidRDefault="009E59E9" w:rsidP="009E59E9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ind w:left="180" w:hanging="360"/>
              <w:rPr>
                <w:rFonts w:ascii="Arial" w:hAnsi="Arial" w:cs="Arial"/>
                <w:sz w:val="22"/>
                <w:szCs w:val="22"/>
              </w:rPr>
            </w:pPr>
          </w:p>
          <w:p w:rsidR="009E59E9" w:rsidRPr="009E59E9" w:rsidRDefault="009E59E9" w:rsidP="009E59E9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ind w:left="18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9E59E9">
              <w:rPr>
                <w:rFonts w:ascii="Arial" w:hAnsi="Arial" w:cs="Arial"/>
                <w:b/>
                <w:sz w:val="22"/>
                <w:szCs w:val="22"/>
              </w:rPr>
              <w:t>(GCCS)</w:t>
            </w:r>
          </w:p>
          <w:p w:rsidR="009E59E9" w:rsidRPr="009E59E9" w:rsidRDefault="009E59E9" w:rsidP="009E59E9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ind w:left="18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23783" w:rsidRPr="009E59E9" w:rsidRDefault="00B63716" w:rsidP="00AE6A4E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4176"/>
        </w:tabs>
        <w:suppressAutoHyphens/>
        <w:spacing w:before="240" w:after="240"/>
        <w:ind w:left="173" w:hanging="360"/>
        <w:jc w:val="center"/>
        <w:rPr>
          <w:rFonts w:ascii="Arial" w:hAnsi="Arial" w:cs="Arial"/>
          <w:b/>
          <w:sz w:val="22"/>
          <w:szCs w:val="22"/>
        </w:rPr>
      </w:pPr>
      <w:r w:rsidRPr="009E59E9">
        <w:rPr>
          <w:rFonts w:ascii="Arial" w:hAnsi="Arial" w:cs="Arial"/>
          <w:b/>
          <w:sz w:val="22"/>
          <w:szCs w:val="22"/>
        </w:rPr>
        <w:t>Guardianship</w:t>
      </w:r>
      <w:r w:rsidR="00AB06BD">
        <w:rPr>
          <w:rFonts w:ascii="Arial" w:hAnsi="Arial" w:cs="Arial"/>
          <w:b/>
          <w:sz w:val="22"/>
          <w:szCs w:val="22"/>
        </w:rPr>
        <w:t xml:space="preserve">/Conservatorship </w:t>
      </w:r>
      <w:r w:rsidR="00CA7F16">
        <w:rPr>
          <w:rFonts w:ascii="Arial" w:hAnsi="Arial" w:cs="Arial"/>
          <w:b/>
          <w:sz w:val="22"/>
          <w:szCs w:val="22"/>
        </w:rPr>
        <w:t>Complaint</w:t>
      </w:r>
      <w:r w:rsidR="00005D81">
        <w:rPr>
          <w:rFonts w:ascii="Arial" w:hAnsi="Arial" w:cs="Arial"/>
          <w:b/>
          <w:sz w:val="22"/>
          <w:szCs w:val="22"/>
        </w:rPr>
        <w:t xml:space="preserve"> Cover Sheet</w:t>
      </w:r>
    </w:p>
    <w:p w:rsidR="00FA0511" w:rsidRPr="009E59E9" w:rsidRDefault="00FA0511" w:rsidP="00CA7F16">
      <w:pPr>
        <w:spacing w:before="120"/>
        <w:rPr>
          <w:rFonts w:ascii="Arial" w:hAnsi="Arial" w:cs="Arial"/>
          <w:sz w:val="22"/>
          <w:szCs w:val="22"/>
        </w:rPr>
      </w:pPr>
      <w:r w:rsidRPr="009E59E9">
        <w:rPr>
          <w:rFonts w:ascii="Arial" w:hAnsi="Arial" w:cs="Arial"/>
          <w:sz w:val="22"/>
          <w:szCs w:val="22"/>
        </w:rPr>
        <w:t xml:space="preserve">Attached is </w:t>
      </w:r>
      <w:r w:rsidR="00AB06BD">
        <w:rPr>
          <w:rFonts w:ascii="Arial" w:hAnsi="Arial" w:cs="Arial"/>
          <w:sz w:val="22"/>
          <w:szCs w:val="22"/>
        </w:rPr>
        <w:t>a</w:t>
      </w:r>
      <w:r w:rsidR="00A2453B">
        <w:rPr>
          <w:rFonts w:ascii="Arial" w:hAnsi="Arial" w:cs="Arial"/>
          <w:sz w:val="22"/>
          <w:szCs w:val="22"/>
        </w:rPr>
        <w:t xml:space="preserve"> Complaint </w:t>
      </w:r>
      <w:r w:rsidR="00B63716" w:rsidRPr="009E59E9">
        <w:rPr>
          <w:rFonts w:ascii="Arial" w:hAnsi="Arial" w:cs="Arial"/>
          <w:sz w:val="22"/>
          <w:szCs w:val="22"/>
        </w:rPr>
        <w:t>about the guardianship</w:t>
      </w:r>
      <w:r w:rsidR="009E59E9">
        <w:rPr>
          <w:rFonts w:ascii="Arial" w:hAnsi="Arial" w:cs="Arial"/>
          <w:sz w:val="22"/>
          <w:szCs w:val="22"/>
        </w:rPr>
        <w:t>/conservatorship</w:t>
      </w:r>
      <w:r w:rsidR="00B63716" w:rsidRPr="009E59E9">
        <w:rPr>
          <w:rFonts w:ascii="Arial" w:hAnsi="Arial" w:cs="Arial"/>
          <w:sz w:val="22"/>
          <w:szCs w:val="22"/>
        </w:rPr>
        <w:t xml:space="preserve"> or guardian</w:t>
      </w:r>
      <w:r w:rsidR="009E59E9">
        <w:rPr>
          <w:rFonts w:ascii="Arial" w:hAnsi="Arial" w:cs="Arial"/>
          <w:sz w:val="22"/>
          <w:szCs w:val="22"/>
        </w:rPr>
        <w:t>/</w:t>
      </w:r>
      <w:r w:rsidR="00E62954">
        <w:rPr>
          <w:rFonts w:ascii="Arial" w:hAnsi="Arial" w:cs="Arial"/>
          <w:sz w:val="22"/>
          <w:szCs w:val="22"/>
        </w:rPr>
        <w:t>conservator</w:t>
      </w:r>
      <w:r w:rsidR="00B63716" w:rsidRPr="009E59E9">
        <w:rPr>
          <w:rFonts w:ascii="Arial" w:hAnsi="Arial" w:cs="Arial"/>
          <w:sz w:val="22"/>
          <w:szCs w:val="22"/>
        </w:rPr>
        <w:t xml:space="preserve"> in this case</w:t>
      </w:r>
      <w:r w:rsidR="00CC411D" w:rsidRPr="009E59E9">
        <w:rPr>
          <w:rFonts w:ascii="Arial" w:hAnsi="Arial" w:cs="Arial"/>
          <w:sz w:val="22"/>
          <w:szCs w:val="22"/>
        </w:rPr>
        <w:t>.</w:t>
      </w:r>
    </w:p>
    <w:sectPr w:rsidR="00FA0511" w:rsidRPr="009E59E9" w:rsidSect="00AE6A4E">
      <w:footerReference w:type="default" r:id="rId7"/>
      <w:pgSz w:w="12240" w:h="15840" w:code="1"/>
      <w:pgMar w:top="1440" w:right="1440" w:bottom="1440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31" w:rsidRDefault="00C25631" w:rsidP="00EC0092">
      <w:r>
        <w:separator/>
      </w:r>
    </w:p>
  </w:endnote>
  <w:endnote w:type="continuationSeparator" w:id="0">
    <w:p w:rsidR="00C25631" w:rsidRDefault="00C25631" w:rsidP="00E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0"/>
      <w:gridCol w:w="3127"/>
      <w:gridCol w:w="3103"/>
    </w:tblGrid>
    <w:tr w:rsidR="00CA7F16" w:rsidTr="006C1723">
      <w:tc>
        <w:tcPr>
          <w:tcW w:w="3192" w:type="dxa"/>
          <w:shd w:val="clear" w:color="auto" w:fill="auto"/>
        </w:tcPr>
        <w:p w:rsidR="00CA7F16" w:rsidRPr="00847E5E" w:rsidRDefault="00C85601" w:rsidP="00CA7F16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11.130.140</w:t>
          </w:r>
        </w:p>
        <w:p w:rsidR="00CA7F16" w:rsidRPr="00005D81" w:rsidRDefault="00CA7F16" w:rsidP="00CA7F16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005D81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(01/2022) </w:t>
          </w:r>
        </w:p>
        <w:p w:rsidR="00CA7F16" w:rsidRDefault="00C85601" w:rsidP="00CA7F16">
          <w:pPr>
            <w:rPr>
              <w:rFonts w:ascii="Arial" w:hAnsi="Arial" w:cs="Arial"/>
            </w:rPr>
          </w:pPr>
          <w:r w:rsidRPr="00AE6A4E">
            <w:rPr>
              <w:rStyle w:val="PageNumber"/>
              <w:rFonts w:ascii="Arial" w:hAnsi="Arial" w:cs="Arial"/>
              <w:b/>
              <w:sz w:val="18"/>
              <w:szCs w:val="18"/>
            </w:rPr>
            <w:t>GDN ALL 032</w:t>
          </w:r>
        </w:p>
      </w:tc>
      <w:tc>
        <w:tcPr>
          <w:tcW w:w="3192" w:type="dxa"/>
          <w:shd w:val="clear" w:color="auto" w:fill="auto"/>
        </w:tcPr>
        <w:p w:rsidR="00CA7F16" w:rsidRDefault="00CA7F16" w:rsidP="00CA7F1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000000"/>
              <w:sz w:val="18"/>
              <w:szCs w:val="18"/>
            </w:rPr>
            <w:t>Gdn</w:t>
          </w:r>
          <w:proofErr w:type="spellEnd"/>
          <w:r>
            <w:rPr>
              <w:rFonts w:ascii="Arial" w:hAnsi="Arial" w:cs="Arial"/>
              <w:color w:val="000000"/>
              <w:sz w:val="18"/>
              <w:szCs w:val="18"/>
            </w:rPr>
            <w:t>/Con Complaint Cover Sheet</w:t>
          </w:r>
        </w:p>
        <w:p w:rsidR="00CA7F16" w:rsidRDefault="00CA7F16" w:rsidP="00CA7F1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  <w:p w:rsidR="00CA7F16" w:rsidRDefault="00CA7F16" w:rsidP="00CA7F1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8747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8747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CA7F16" w:rsidRDefault="00CA7F16" w:rsidP="00CA7F16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DA2014" w:rsidRPr="00CA7F16" w:rsidRDefault="00DA2014" w:rsidP="00CA7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31" w:rsidRDefault="00C25631" w:rsidP="00EC0092">
      <w:r>
        <w:separator/>
      </w:r>
    </w:p>
  </w:footnote>
  <w:footnote w:type="continuationSeparator" w:id="0">
    <w:p w:rsidR="00C25631" w:rsidRDefault="00C25631" w:rsidP="00EC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6DF"/>
    <w:multiLevelType w:val="multilevel"/>
    <w:tmpl w:val="316AF5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A31B5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B9F5C15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" w15:restartNumberingAfterBreak="0">
    <w:nsid w:val="1C8E1A1C"/>
    <w:multiLevelType w:val="hybridMultilevel"/>
    <w:tmpl w:val="4E14E690"/>
    <w:lvl w:ilvl="0" w:tplc="C5E6C69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0ED4D1D"/>
    <w:multiLevelType w:val="hybridMultilevel"/>
    <w:tmpl w:val="C568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854EA"/>
    <w:multiLevelType w:val="multilevel"/>
    <w:tmpl w:val="316AF5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0057E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0">
    <w:nsid w:val="3A5806FE"/>
    <w:multiLevelType w:val="hybridMultilevel"/>
    <w:tmpl w:val="4AF037CE"/>
    <w:lvl w:ilvl="0" w:tplc="64602C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6543AC"/>
    <w:multiLevelType w:val="singleLevel"/>
    <w:tmpl w:val="EB48EE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9" w15:restartNumberingAfterBreak="0">
    <w:nsid w:val="48F700BC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0" w15:restartNumberingAfterBreak="0">
    <w:nsid w:val="4B5966F6"/>
    <w:multiLevelType w:val="hybridMultilevel"/>
    <w:tmpl w:val="5358EBA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C1093C"/>
    <w:multiLevelType w:val="hybridMultilevel"/>
    <w:tmpl w:val="DB6C4FC6"/>
    <w:lvl w:ilvl="0" w:tplc="D3FE6B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F4427C2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3" w15:restartNumberingAfterBreak="0">
    <w:nsid w:val="50AC2939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4" w15:restartNumberingAfterBreak="0">
    <w:nsid w:val="57CD1BF8"/>
    <w:multiLevelType w:val="hybridMultilevel"/>
    <w:tmpl w:val="CDF01888"/>
    <w:lvl w:ilvl="0" w:tplc="99389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B33AE"/>
    <w:multiLevelType w:val="hybridMultilevel"/>
    <w:tmpl w:val="316AF5BE"/>
    <w:lvl w:ilvl="0" w:tplc="388CB1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4540FB"/>
    <w:multiLevelType w:val="singleLevel"/>
    <w:tmpl w:val="EB48EE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7" w15:restartNumberingAfterBreak="0">
    <w:nsid w:val="683F7C8F"/>
    <w:multiLevelType w:val="hybridMultilevel"/>
    <w:tmpl w:val="7598EE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162C82"/>
    <w:multiLevelType w:val="singleLevel"/>
    <w:tmpl w:val="EB48EE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9" w15:restartNumberingAfterBreak="0">
    <w:nsid w:val="718A1D5E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0" w15:restartNumberingAfterBreak="0">
    <w:nsid w:val="7BB805E7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1" w15:restartNumberingAfterBreak="0">
    <w:nsid w:val="7F3C081A"/>
    <w:multiLevelType w:val="singleLevel"/>
    <w:tmpl w:val="5DA860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3"/>
  </w:num>
  <w:num w:numId="5">
    <w:abstractNumId w:val="21"/>
  </w:num>
  <w:num w:numId="6">
    <w:abstractNumId w:val="18"/>
  </w:num>
  <w:num w:numId="7">
    <w:abstractNumId w:val="8"/>
  </w:num>
  <w:num w:numId="8">
    <w:abstractNumId w:val="16"/>
  </w:num>
  <w:num w:numId="9">
    <w:abstractNumId w:val="20"/>
  </w:num>
  <w:num w:numId="10">
    <w:abstractNumId w:val="6"/>
  </w:num>
  <w:num w:numId="11">
    <w:abstractNumId w:val="19"/>
  </w:num>
  <w:num w:numId="12">
    <w:abstractNumId w:val="9"/>
  </w:num>
  <w:num w:numId="13">
    <w:abstractNumId w:val="13"/>
  </w:num>
  <w:num w:numId="14">
    <w:abstractNumId w:val="1"/>
  </w:num>
  <w:num w:numId="15">
    <w:abstractNumId w:val="2"/>
  </w:num>
  <w:num w:numId="16">
    <w:abstractNumId w:val="12"/>
  </w:num>
  <w:num w:numId="17">
    <w:abstractNumId w:val="15"/>
  </w:num>
  <w:num w:numId="18">
    <w:abstractNumId w:val="5"/>
  </w:num>
  <w:num w:numId="19">
    <w:abstractNumId w:val="17"/>
  </w:num>
  <w:num w:numId="20">
    <w:abstractNumId w:val="0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2"/>
    <w:rsid w:val="00005D81"/>
    <w:rsid w:val="00012216"/>
    <w:rsid w:val="0002140E"/>
    <w:rsid w:val="0003707A"/>
    <w:rsid w:val="000443B5"/>
    <w:rsid w:val="0006623B"/>
    <w:rsid w:val="00076860"/>
    <w:rsid w:val="0009773C"/>
    <w:rsid w:val="000B18F8"/>
    <w:rsid w:val="000C3291"/>
    <w:rsid w:val="000D1B2D"/>
    <w:rsid w:val="000E2899"/>
    <w:rsid w:val="000E43B2"/>
    <w:rsid w:val="000F248E"/>
    <w:rsid w:val="000F404A"/>
    <w:rsid w:val="00141370"/>
    <w:rsid w:val="0016536F"/>
    <w:rsid w:val="00166FED"/>
    <w:rsid w:val="00172CEA"/>
    <w:rsid w:val="00186F24"/>
    <w:rsid w:val="001900A8"/>
    <w:rsid w:val="00193A70"/>
    <w:rsid w:val="001B1583"/>
    <w:rsid w:val="001B4B2F"/>
    <w:rsid w:val="001B4FC9"/>
    <w:rsid w:val="001B6391"/>
    <w:rsid w:val="001B7423"/>
    <w:rsid w:val="001C359A"/>
    <w:rsid w:val="001C4EFE"/>
    <w:rsid w:val="001D0B5B"/>
    <w:rsid w:val="001D637B"/>
    <w:rsid w:val="001E058F"/>
    <w:rsid w:val="001E380B"/>
    <w:rsid w:val="001F3634"/>
    <w:rsid w:val="002036AC"/>
    <w:rsid w:val="00213FE5"/>
    <w:rsid w:val="002146FE"/>
    <w:rsid w:val="00221D1C"/>
    <w:rsid w:val="0024657F"/>
    <w:rsid w:val="00252E14"/>
    <w:rsid w:val="00254C17"/>
    <w:rsid w:val="00254D0D"/>
    <w:rsid w:val="00256A7C"/>
    <w:rsid w:val="00263017"/>
    <w:rsid w:val="00263CF6"/>
    <w:rsid w:val="00272AD7"/>
    <w:rsid w:val="00277D07"/>
    <w:rsid w:val="0028717C"/>
    <w:rsid w:val="002875A9"/>
    <w:rsid w:val="00296E6D"/>
    <w:rsid w:val="00297C26"/>
    <w:rsid w:val="002A0830"/>
    <w:rsid w:val="002A0D34"/>
    <w:rsid w:val="002A2A3D"/>
    <w:rsid w:val="002A5E3C"/>
    <w:rsid w:val="002B05AA"/>
    <w:rsid w:val="002B4395"/>
    <w:rsid w:val="002B43E9"/>
    <w:rsid w:val="002B7217"/>
    <w:rsid w:val="002C4C2B"/>
    <w:rsid w:val="00307BAF"/>
    <w:rsid w:val="0032495B"/>
    <w:rsid w:val="003258EA"/>
    <w:rsid w:val="00345EB1"/>
    <w:rsid w:val="00350366"/>
    <w:rsid w:val="00365AFA"/>
    <w:rsid w:val="00394BFB"/>
    <w:rsid w:val="0039733D"/>
    <w:rsid w:val="003A7A8D"/>
    <w:rsid w:val="003B2675"/>
    <w:rsid w:val="003C5E52"/>
    <w:rsid w:val="003D11B2"/>
    <w:rsid w:val="003E7C2B"/>
    <w:rsid w:val="00412E6C"/>
    <w:rsid w:val="00415BB1"/>
    <w:rsid w:val="00426640"/>
    <w:rsid w:val="00426B0E"/>
    <w:rsid w:val="00426DD9"/>
    <w:rsid w:val="004352A3"/>
    <w:rsid w:val="00437EBC"/>
    <w:rsid w:val="004540A8"/>
    <w:rsid w:val="00457063"/>
    <w:rsid w:val="00457645"/>
    <w:rsid w:val="00465EE7"/>
    <w:rsid w:val="00467EA5"/>
    <w:rsid w:val="004712AA"/>
    <w:rsid w:val="00477C63"/>
    <w:rsid w:val="00486F98"/>
    <w:rsid w:val="00487475"/>
    <w:rsid w:val="004950A5"/>
    <w:rsid w:val="004955D6"/>
    <w:rsid w:val="004B3DF6"/>
    <w:rsid w:val="004B7091"/>
    <w:rsid w:val="004C0824"/>
    <w:rsid w:val="004C152C"/>
    <w:rsid w:val="00501FE7"/>
    <w:rsid w:val="00517092"/>
    <w:rsid w:val="00520518"/>
    <w:rsid w:val="00526012"/>
    <w:rsid w:val="00526756"/>
    <w:rsid w:val="00531DBF"/>
    <w:rsid w:val="00532367"/>
    <w:rsid w:val="0054090A"/>
    <w:rsid w:val="00580886"/>
    <w:rsid w:val="00591186"/>
    <w:rsid w:val="005A3530"/>
    <w:rsid w:val="005B016A"/>
    <w:rsid w:val="005B1366"/>
    <w:rsid w:val="005C72BC"/>
    <w:rsid w:val="00603FA4"/>
    <w:rsid w:val="00617EB4"/>
    <w:rsid w:val="0062615D"/>
    <w:rsid w:val="006320F9"/>
    <w:rsid w:val="00643C2C"/>
    <w:rsid w:val="00656162"/>
    <w:rsid w:val="00666C02"/>
    <w:rsid w:val="00671CFC"/>
    <w:rsid w:val="00674CB4"/>
    <w:rsid w:val="00680248"/>
    <w:rsid w:val="00694D27"/>
    <w:rsid w:val="006B1E8E"/>
    <w:rsid w:val="006C1723"/>
    <w:rsid w:val="006C292F"/>
    <w:rsid w:val="006E3CB3"/>
    <w:rsid w:val="006F7913"/>
    <w:rsid w:val="00705C84"/>
    <w:rsid w:val="00707626"/>
    <w:rsid w:val="00723783"/>
    <w:rsid w:val="00727773"/>
    <w:rsid w:val="00735361"/>
    <w:rsid w:val="007452FA"/>
    <w:rsid w:val="00747A2D"/>
    <w:rsid w:val="00754D3E"/>
    <w:rsid w:val="007719A5"/>
    <w:rsid w:val="00782886"/>
    <w:rsid w:val="0079774A"/>
    <w:rsid w:val="007B29DB"/>
    <w:rsid w:val="007F1E04"/>
    <w:rsid w:val="00812453"/>
    <w:rsid w:val="0083202D"/>
    <w:rsid w:val="00833DED"/>
    <w:rsid w:val="00887E9A"/>
    <w:rsid w:val="008A2322"/>
    <w:rsid w:val="008A6060"/>
    <w:rsid w:val="008B6E81"/>
    <w:rsid w:val="008B75ED"/>
    <w:rsid w:val="008F4A71"/>
    <w:rsid w:val="009048F2"/>
    <w:rsid w:val="00906374"/>
    <w:rsid w:val="0091319D"/>
    <w:rsid w:val="00915FB5"/>
    <w:rsid w:val="0093668D"/>
    <w:rsid w:val="00947BD6"/>
    <w:rsid w:val="00952BE6"/>
    <w:rsid w:val="00962AF2"/>
    <w:rsid w:val="00964D5A"/>
    <w:rsid w:val="009737AE"/>
    <w:rsid w:val="00975DF6"/>
    <w:rsid w:val="00976EC2"/>
    <w:rsid w:val="009877B6"/>
    <w:rsid w:val="00990371"/>
    <w:rsid w:val="00991FB4"/>
    <w:rsid w:val="009A4466"/>
    <w:rsid w:val="009A71CA"/>
    <w:rsid w:val="009B602E"/>
    <w:rsid w:val="009E59E9"/>
    <w:rsid w:val="009F0933"/>
    <w:rsid w:val="00A0226A"/>
    <w:rsid w:val="00A02A68"/>
    <w:rsid w:val="00A0696B"/>
    <w:rsid w:val="00A06B50"/>
    <w:rsid w:val="00A131DA"/>
    <w:rsid w:val="00A155B8"/>
    <w:rsid w:val="00A2453B"/>
    <w:rsid w:val="00A25197"/>
    <w:rsid w:val="00A43B9E"/>
    <w:rsid w:val="00A62389"/>
    <w:rsid w:val="00A63A0D"/>
    <w:rsid w:val="00A648B5"/>
    <w:rsid w:val="00A742E2"/>
    <w:rsid w:val="00A7701E"/>
    <w:rsid w:val="00A86B70"/>
    <w:rsid w:val="00A90ABD"/>
    <w:rsid w:val="00A91B37"/>
    <w:rsid w:val="00A9455F"/>
    <w:rsid w:val="00AB06BD"/>
    <w:rsid w:val="00AB3FCB"/>
    <w:rsid w:val="00AC37FD"/>
    <w:rsid w:val="00AE1A0A"/>
    <w:rsid w:val="00AE6A4E"/>
    <w:rsid w:val="00AF326A"/>
    <w:rsid w:val="00B14311"/>
    <w:rsid w:val="00B1497D"/>
    <w:rsid w:val="00B14E57"/>
    <w:rsid w:val="00B24356"/>
    <w:rsid w:val="00B303CC"/>
    <w:rsid w:val="00B35606"/>
    <w:rsid w:val="00B525D0"/>
    <w:rsid w:val="00B6057A"/>
    <w:rsid w:val="00B63716"/>
    <w:rsid w:val="00B64084"/>
    <w:rsid w:val="00B76C1F"/>
    <w:rsid w:val="00B83994"/>
    <w:rsid w:val="00BB4964"/>
    <w:rsid w:val="00BB4EEE"/>
    <w:rsid w:val="00BC6C24"/>
    <w:rsid w:val="00BC7BD7"/>
    <w:rsid w:val="00BE2F24"/>
    <w:rsid w:val="00BF1BA2"/>
    <w:rsid w:val="00C14DC4"/>
    <w:rsid w:val="00C25631"/>
    <w:rsid w:val="00C27E73"/>
    <w:rsid w:val="00C32AA7"/>
    <w:rsid w:val="00C35709"/>
    <w:rsid w:val="00C35ECD"/>
    <w:rsid w:val="00C4239E"/>
    <w:rsid w:val="00C467D9"/>
    <w:rsid w:val="00C50B63"/>
    <w:rsid w:val="00C554D7"/>
    <w:rsid w:val="00C63D6D"/>
    <w:rsid w:val="00C7557D"/>
    <w:rsid w:val="00C85601"/>
    <w:rsid w:val="00CA7F16"/>
    <w:rsid w:val="00CB4CBC"/>
    <w:rsid w:val="00CB7DC0"/>
    <w:rsid w:val="00CC411D"/>
    <w:rsid w:val="00CD4DAE"/>
    <w:rsid w:val="00CE7776"/>
    <w:rsid w:val="00CF0F40"/>
    <w:rsid w:val="00D032AF"/>
    <w:rsid w:val="00D057F9"/>
    <w:rsid w:val="00D059B5"/>
    <w:rsid w:val="00D11982"/>
    <w:rsid w:val="00D16EE0"/>
    <w:rsid w:val="00D25370"/>
    <w:rsid w:val="00D30A30"/>
    <w:rsid w:val="00D349AE"/>
    <w:rsid w:val="00D54326"/>
    <w:rsid w:val="00D560F9"/>
    <w:rsid w:val="00D7023E"/>
    <w:rsid w:val="00D7372D"/>
    <w:rsid w:val="00D7709C"/>
    <w:rsid w:val="00D77CF7"/>
    <w:rsid w:val="00D83319"/>
    <w:rsid w:val="00D950DE"/>
    <w:rsid w:val="00DA2014"/>
    <w:rsid w:val="00DA3B55"/>
    <w:rsid w:val="00DA64E0"/>
    <w:rsid w:val="00DC5ADA"/>
    <w:rsid w:val="00DD6238"/>
    <w:rsid w:val="00DF0851"/>
    <w:rsid w:val="00DF0C55"/>
    <w:rsid w:val="00E15BE2"/>
    <w:rsid w:val="00E254EF"/>
    <w:rsid w:val="00E42AAC"/>
    <w:rsid w:val="00E44E16"/>
    <w:rsid w:val="00E547D9"/>
    <w:rsid w:val="00E56487"/>
    <w:rsid w:val="00E56FC7"/>
    <w:rsid w:val="00E62954"/>
    <w:rsid w:val="00E6559A"/>
    <w:rsid w:val="00E72112"/>
    <w:rsid w:val="00E802E8"/>
    <w:rsid w:val="00E81152"/>
    <w:rsid w:val="00E876FA"/>
    <w:rsid w:val="00E94076"/>
    <w:rsid w:val="00E97F28"/>
    <w:rsid w:val="00EA5E59"/>
    <w:rsid w:val="00EB0F3B"/>
    <w:rsid w:val="00EB29D4"/>
    <w:rsid w:val="00EB69AF"/>
    <w:rsid w:val="00EC0092"/>
    <w:rsid w:val="00ED06D4"/>
    <w:rsid w:val="00ED0AC9"/>
    <w:rsid w:val="00ED2908"/>
    <w:rsid w:val="00ED47A1"/>
    <w:rsid w:val="00ED502E"/>
    <w:rsid w:val="00EF101E"/>
    <w:rsid w:val="00EF13A4"/>
    <w:rsid w:val="00EF5ED4"/>
    <w:rsid w:val="00F06B0E"/>
    <w:rsid w:val="00F132E1"/>
    <w:rsid w:val="00F31A7B"/>
    <w:rsid w:val="00F375DC"/>
    <w:rsid w:val="00F40413"/>
    <w:rsid w:val="00F40CE0"/>
    <w:rsid w:val="00F45DFE"/>
    <w:rsid w:val="00F57C0B"/>
    <w:rsid w:val="00F63C44"/>
    <w:rsid w:val="00F710A1"/>
    <w:rsid w:val="00F8121C"/>
    <w:rsid w:val="00F9320D"/>
    <w:rsid w:val="00FA0511"/>
    <w:rsid w:val="00FA6291"/>
    <w:rsid w:val="00FB6947"/>
    <w:rsid w:val="00FC2D2E"/>
    <w:rsid w:val="00FC49A0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48F1E-A7A5-4D6C-B3D7-EB5036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Body"/>
    <w:link w:val="Heading2Char"/>
    <w:qFormat/>
    <w:rsid w:val="00350366"/>
    <w:pPr>
      <w:keepNext/>
      <w:spacing w:line="240" w:lineRule="exact"/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00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B2675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TitleChar">
    <w:name w:val="Title Char"/>
    <w:link w:val="Title"/>
    <w:rsid w:val="003B2675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rsid w:val="00350366"/>
    <w:rPr>
      <w:rFonts w:ascii="Times New Roman" w:eastAsia="Times New Roman" w:hAnsi="Times New Roman"/>
      <w:sz w:val="24"/>
    </w:rPr>
  </w:style>
  <w:style w:type="paragraph" w:customStyle="1" w:styleId="Body">
    <w:name w:val="Body"/>
    <w:basedOn w:val="Normal"/>
    <w:rsid w:val="00350366"/>
    <w:pPr>
      <w:spacing w:line="480" w:lineRule="exact"/>
    </w:pPr>
    <w:rPr>
      <w:sz w:val="24"/>
    </w:rPr>
  </w:style>
  <w:style w:type="table" w:styleId="TableGrid">
    <w:name w:val="Table Grid"/>
    <w:basedOn w:val="TableNormal"/>
    <w:uiPriority w:val="59"/>
    <w:rsid w:val="00412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BC6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C24"/>
  </w:style>
  <w:style w:type="character" w:customStyle="1" w:styleId="CommentTextChar">
    <w:name w:val="Comment Text Char"/>
    <w:link w:val="CommentText"/>
    <w:uiPriority w:val="99"/>
    <w:semiHidden/>
    <w:rsid w:val="00BC6C2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C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6C2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BC6C2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6C24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A5E59"/>
    <w:pPr>
      <w:spacing w:after="120" w:line="240" w:lineRule="exact"/>
    </w:pPr>
    <w:rPr>
      <w:sz w:val="24"/>
    </w:rPr>
  </w:style>
  <w:style w:type="character" w:customStyle="1" w:styleId="BodyTextChar">
    <w:name w:val="Body Text Char"/>
    <w:link w:val="BodyText"/>
    <w:rsid w:val="00EA5E59"/>
    <w:rPr>
      <w:rFonts w:ascii="Times New Roman" w:eastAsia="Times New Roman" w:hAnsi="Times New Roman"/>
      <w:sz w:val="24"/>
    </w:rPr>
  </w:style>
  <w:style w:type="character" w:styleId="PageNumber">
    <w:name w:val="page number"/>
    <w:uiPriority w:val="99"/>
    <w:rsid w:val="00CA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92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549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58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50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92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805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686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08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87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0772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147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8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98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60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174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Hunnefield, Christy</dc:creator>
  <cp:keywords/>
  <cp:lastModifiedBy>Moore, Joy</cp:lastModifiedBy>
  <cp:revision>3</cp:revision>
  <cp:lastPrinted>2021-12-23T17:22:00Z</cp:lastPrinted>
  <dcterms:created xsi:type="dcterms:W3CDTF">2021-11-29T19:21:00Z</dcterms:created>
  <dcterms:modified xsi:type="dcterms:W3CDTF">2021-12-23T17:22:00Z</dcterms:modified>
</cp:coreProperties>
</file>